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4EB" w:rsidRDefault="00DA7FBE" w:rsidP="00C6757F">
      <w:pPr>
        <w:pStyle w:val="Heading2"/>
        <w:jc w:val="center"/>
        <w:rPr>
          <w:rFonts w:cs="Arial"/>
          <w:color w:val="444444"/>
          <w:sz w:val="18"/>
          <w:szCs w:val="18"/>
        </w:rPr>
      </w:pPr>
      <w:bookmarkStart w:id="0" w:name="_GoBack"/>
      <w:bookmarkEnd w:id="0"/>
      <w:r w:rsidRPr="00C6757F">
        <w:rPr>
          <w:rFonts w:ascii="Rockwell" w:hAnsi="Rockwell"/>
          <w:noProof/>
        </w:rPr>
        <w:drawing>
          <wp:inline distT="0" distB="0" distL="0" distR="0">
            <wp:extent cx="2540000" cy="728345"/>
            <wp:effectExtent l="0" t="0" r="0" b="0"/>
            <wp:docPr id="1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/>
    </w:p>
    <w:p w:rsidR="009204EB" w:rsidRDefault="009204EB" w:rsidP="001A69D9">
      <w:pPr>
        <w:rPr>
          <w:b/>
        </w:rPr>
      </w:pPr>
    </w:p>
    <w:p w:rsidR="001A69D9" w:rsidRDefault="001A69D9" w:rsidP="001A69D9">
      <w:pPr>
        <w:rPr>
          <w:rFonts w:ascii="Verdana" w:hAnsi="Verdana"/>
          <w:i/>
          <w:iCs/>
          <w:sz w:val="17"/>
          <w:szCs w:val="17"/>
        </w:rPr>
      </w:pPr>
      <w:r w:rsidRPr="001A69D9">
        <w:rPr>
          <w:b/>
        </w:rPr>
        <w:t xml:space="preserve">Directions: </w:t>
      </w:r>
      <w:r w:rsidRPr="00B05F5A">
        <w:rPr>
          <w:rFonts w:ascii="Verdana" w:hAnsi="Verdana"/>
          <w:i/>
          <w:iCs/>
          <w:sz w:val="17"/>
          <w:szCs w:val="17"/>
        </w:rPr>
        <w:t xml:space="preserve">Verify that the </w:t>
      </w:r>
      <w:r w:rsidR="00E00135">
        <w:rPr>
          <w:rFonts w:ascii="Verdana" w:hAnsi="Verdana"/>
          <w:i/>
          <w:iCs/>
          <w:sz w:val="17"/>
          <w:szCs w:val="17"/>
        </w:rPr>
        <w:t>candidate</w:t>
      </w:r>
      <w:r w:rsidRPr="00B05F5A">
        <w:rPr>
          <w:rFonts w:ascii="Verdana" w:hAnsi="Verdana"/>
          <w:i/>
          <w:iCs/>
          <w:sz w:val="17"/>
          <w:szCs w:val="17"/>
        </w:rPr>
        <w:t xml:space="preserve"> has provided permission before conducting reference check</w:t>
      </w:r>
      <w:r>
        <w:rPr>
          <w:rFonts w:ascii="Verdana" w:hAnsi="Verdana"/>
          <w:i/>
          <w:iCs/>
          <w:sz w:val="17"/>
          <w:szCs w:val="17"/>
        </w:rPr>
        <w:t>.</w:t>
      </w:r>
    </w:p>
    <w:p w:rsidR="001A69D9" w:rsidRDefault="001A69D9" w:rsidP="001A69D9">
      <w:pPr>
        <w:rPr>
          <w:rFonts w:ascii="Verdana" w:hAnsi="Verdana"/>
          <w:i/>
          <w:iCs/>
          <w:sz w:val="17"/>
          <w:szCs w:val="17"/>
        </w:rPr>
      </w:pPr>
      <w:r>
        <w:rPr>
          <w:rFonts w:ascii="Verdana" w:hAnsi="Verdana"/>
          <w:i/>
          <w:iCs/>
          <w:sz w:val="17"/>
          <w:szCs w:val="17"/>
        </w:rPr>
        <w:t>Complete one Telephone Reference Check Form for each reference provided by the applicant.</w:t>
      </w:r>
    </w:p>
    <w:p w:rsidR="00051E7B" w:rsidRDefault="00051E7B" w:rsidP="001A69D9">
      <w:pPr>
        <w:rPr>
          <w:rFonts w:ascii="Verdana" w:hAnsi="Verdana"/>
          <w:i/>
          <w:iCs/>
          <w:sz w:val="17"/>
          <w:szCs w:val="17"/>
        </w:rPr>
      </w:pPr>
    </w:p>
    <w:p w:rsidR="00051E7B" w:rsidRPr="00051E7B" w:rsidRDefault="00051E7B" w:rsidP="00051E7B">
      <w:pPr>
        <w:jc w:val="center"/>
        <w:rPr>
          <w:rFonts w:ascii="Verdana" w:hAnsi="Verdana"/>
          <w:i/>
          <w:iCs/>
          <w:color w:val="FF0000"/>
          <w:sz w:val="17"/>
          <w:szCs w:val="17"/>
        </w:rPr>
      </w:pPr>
      <w:r w:rsidRPr="00051E7B">
        <w:rPr>
          <w:b/>
          <w:color w:val="FF0000"/>
        </w:rPr>
        <w:t>***This is a required step in the search process and must be returned to UTFI HR***</w:t>
      </w:r>
    </w:p>
    <w:p w:rsidR="001A69D9" w:rsidRPr="001A69D9" w:rsidRDefault="001A69D9" w:rsidP="001A69D9">
      <w:pPr>
        <w:rPr>
          <w:b/>
        </w:rPr>
      </w:pPr>
    </w:p>
    <w:tbl>
      <w:tblPr>
        <w:tblW w:w="10283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0"/>
        <w:gridCol w:w="320"/>
        <w:gridCol w:w="126"/>
        <w:gridCol w:w="539"/>
        <w:gridCol w:w="8"/>
        <w:gridCol w:w="85"/>
        <w:gridCol w:w="192"/>
        <w:gridCol w:w="1250"/>
        <w:gridCol w:w="1170"/>
        <w:gridCol w:w="283"/>
        <w:gridCol w:w="206"/>
        <w:gridCol w:w="958"/>
        <w:gridCol w:w="512"/>
        <w:gridCol w:w="111"/>
        <w:gridCol w:w="16"/>
        <w:gridCol w:w="254"/>
        <w:gridCol w:w="622"/>
        <w:gridCol w:w="287"/>
        <w:gridCol w:w="804"/>
        <w:gridCol w:w="373"/>
        <w:gridCol w:w="312"/>
        <w:gridCol w:w="822"/>
        <w:gridCol w:w="373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83" w:type="dxa"/>
            <w:gridSpan w:val="23"/>
            <w:shd w:val="clear" w:color="auto" w:fill="auto"/>
            <w:vAlign w:val="center"/>
          </w:tcPr>
          <w:p w:rsidR="00A35524" w:rsidRDefault="009204EB" w:rsidP="00067C86">
            <w:pPr>
              <w:pStyle w:val="Heading2"/>
            </w:pPr>
            <w:r>
              <w:t>Telephone Reference Check Form</w:t>
            </w:r>
          </w:p>
          <w:p w:rsidR="001A69D9" w:rsidRDefault="001A69D9" w:rsidP="001A69D9"/>
          <w:p w:rsidR="001A69D9" w:rsidRPr="001A69D9" w:rsidRDefault="001A69D9" w:rsidP="001A69D9"/>
        </w:tc>
      </w:tr>
      <w:tr w:rsidR="00067C86" w:rsidRPr="004C56F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83" w:type="dxa"/>
            <w:gridSpan w:val="23"/>
            <w:shd w:val="clear" w:color="auto" w:fill="000000"/>
            <w:vAlign w:val="center"/>
          </w:tcPr>
          <w:p w:rsidR="00067C86" w:rsidRPr="00D6155E" w:rsidRDefault="00E00135" w:rsidP="00D6155E">
            <w:pPr>
              <w:pStyle w:val="Heading3"/>
            </w:pPr>
            <w:r>
              <w:t>Candidate</w:t>
            </w:r>
            <w:r w:rsidR="00067C86" w:rsidRPr="00D6155E">
              <w:t xml:space="preserve"> Information</w:t>
            </w:r>
          </w:p>
        </w:tc>
      </w:tr>
      <w:tr w:rsidR="00F024CE" w:rsidRPr="004C5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45" w:type="dxa"/>
            <w:gridSpan w:val="4"/>
            <w:vAlign w:val="bottom"/>
          </w:tcPr>
          <w:p w:rsidR="008A6CB9" w:rsidRDefault="008A6CB9" w:rsidP="00440CD8">
            <w:pPr>
              <w:pStyle w:val="BodyText"/>
            </w:pPr>
          </w:p>
          <w:p w:rsidR="00A82BA3" w:rsidRPr="005114CE" w:rsidRDefault="008A6CB9" w:rsidP="00440CD8">
            <w:pPr>
              <w:pStyle w:val="BodyText"/>
            </w:pPr>
            <w:r>
              <w:t>Candidate</w:t>
            </w:r>
            <w:r w:rsidR="00AF16BA">
              <w:t xml:space="preserve"> Name</w:t>
            </w:r>
            <w:r w:rsidR="00A82BA3" w:rsidRPr="005114CE">
              <w:t>:</w:t>
            </w:r>
          </w:p>
        </w:tc>
        <w:tc>
          <w:tcPr>
            <w:tcW w:w="2705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01529A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249" w:type="dxa"/>
            <w:gridSpan w:val="9"/>
            <w:tcBorders>
              <w:bottom w:val="single" w:sz="4" w:space="0" w:color="auto"/>
            </w:tcBorders>
            <w:vAlign w:val="bottom"/>
          </w:tcPr>
          <w:p w:rsidR="00A82BA3" w:rsidRPr="009C220D" w:rsidRDefault="0001529A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:rsidR="00A82BA3" w:rsidRPr="009C220D" w:rsidRDefault="0001529A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85" w:type="dxa"/>
            <w:gridSpan w:val="2"/>
            <w:vAlign w:val="bottom"/>
          </w:tcPr>
          <w:p w:rsidR="00A82BA3" w:rsidRPr="005114CE" w:rsidRDefault="00A82BA3" w:rsidP="00584504">
            <w:pPr>
              <w:pStyle w:val="BodyText"/>
            </w:pPr>
            <w:r w:rsidRPr="005114CE">
              <w:t>Date: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01529A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024CE" w:rsidRPr="004C56F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653" w:type="dxa"/>
            <w:gridSpan w:val="5"/>
          </w:tcPr>
          <w:p w:rsidR="00AF16BA" w:rsidRPr="00D6155E" w:rsidRDefault="00AF16BA" w:rsidP="00AF16BA">
            <w:pPr>
              <w:pStyle w:val="BodyText2"/>
              <w:tabs>
                <w:tab w:val="clear" w:pos="1143"/>
                <w:tab w:val="left" w:pos="1621"/>
              </w:tabs>
            </w:pPr>
          </w:p>
        </w:tc>
        <w:tc>
          <w:tcPr>
            <w:tcW w:w="2697" w:type="dxa"/>
            <w:gridSpan w:val="4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AF16BA" w:rsidRPr="00D6155E" w:rsidRDefault="00AF16BA" w:rsidP="00AF16BA">
            <w:pPr>
              <w:pStyle w:val="BodyText2"/>
              <w:tabs>
                <w:tab w:val="left" w:pos="1621"/>
              </w:tabs>
            </w:pPr>
            <w:r w:rsidRPr="00D6155E">
              <w:t>Last</w:t>
            </w:r>
          </w:p>
        </w:tc>
        <w:tc>
          <w:tcPr>
            <w:tcW w:w="3249" w:type="dxa"/>
            <w:gridSpan w:val="9"/>
            <w:tcMar>
              <w:top w:w="29" w:type="dxa"/>
              <w:left w:w="115" w:type="dxa"/>
              <w:right w:w="115" w:type="dxa"/>
            </w:tcMar>
          </w:tcPr>
          <w:p w:rsidR="00AF16BA" w:rsidRPr="009C220D" w:rsidRDefault="00AF16BA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2684" w:type="dxa"/>
            <w:gridSpan w:val="5"/>
            <w:tcMar>
              <w:top w:w="29" w:type="dxa"/>
              <w:left w:w="115" w:type="dxa"/>
              <w:right w:w="115" w:type="dxa"/>
            </w:tcMar>
          </w:tcPr>
          <w:p w:rsidR="00AF16BA" w:rsidRPr="009C220D" w:rsidRDefault="00AF16BA" w:rsidP="00440CD8">
            <w:pPr>
              <w:pStyle w:val="BodyText2"/>
            </w:pPr>
            <w:r w:rsidRPr="009C220D">
              <w:t>M.I.</w:t>
            </w:r>
          </w:p>
        </w:tc>
      </w:tr>
      <w:tr w:rsidR="00AF16BA" w:rsidRPr="004C56F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930" w:type="dxa"/>
            <w:gridSpan w:val="7"/>
            <w:vAlign w:val="bottom"/>
          </w:tcPr>
          <w:p w:rsidR="00AF16BA" w:rsidRPr="005114CE" w:rsidRDefault="00AF16BA" w:rsidP="00440CD8">
            <w:pPr>
              <w:pStyle w:val="BodyText"/>
            </w:pPr>
            <w:r w:rsidRPr="005114CE">
              <w:t>P</w:t>
            </w:r>
            <w:r>
              <w:t xml:space="preserve">osition </w:t>
            </w:r>
            <w:r w:rsidR="00595362">
              <w:t>A</w:t>
            </w:r>
            <w:r>
              <w:t>pplied for</w:t>
            </w:r>
            <w:r w:rsidRPr="005114CE">
              <w:t>:</w:t>
            </w:r>
          </w:p>
        </w:tc>
        <w:tc>
          <w:tcPr>
            <w:tcW w:w="8353" w:type="dxa"/>
            <w:gridSpan w:val="16"/>
            <w:tcBorders>
              <w:bottom w:val="single" w:sz="4" w:space="0" w:color="auto"/>
            </w:tcBorders>
            <w:vAlign w:val="bottom"/>
          </w:tcPr>
          <w:p w:rsidR="00AF16BA" w:rsidRPr="009C220D" w:rsidRDefault="00AF16BA" w:rsidP="00AF16BA">
            <w:pPr>
              <w:pStyle w:val="FieldText"/>
            </w:pPr>
          </w:p>
        </w:tc>
      </w:tr>
      <w:tr w:rsidR="00AF16BA" w:rsidRPr="004C5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45" w:type="dxa"/>
            <w:gridSpan w:val="4"/>
            <w:vAlign w:val="bottom"/>
          </w:tcPr>
          <w:p w:rsidR="00AF16BA" w:rsidRPr="005114CE" w:rsidRDefault="001A69D9" w:rsidP="001A69D9">
            <w:pPr>
              <w:pStyle w:val="BodyText"/>
            </w:pPr>
            <w:r>
              <w:t>References Checked by</w:t>
            </w:r>
            <w:r w:rsidR="0002375D">
              <w:t>:</w:t>
            </w:r>
          </w:p>
        </w:tc>
        <w:tc>
          <w:tcPr>
            <w:tcW w:w="8638" w:type="dxa"/>
            <w:gridSpan w:val="19"/>
            <w:tcBorders>
              <w:bottom w:val="single" w:sz="4" w:space="0" w:color="auto"/>
            </w:tcBorders>
            <w:vAlign w:val="bottom"/>
          </w:tcPr>
          <w:p w:rsidR="00AF16BA" w:rsidRPr="009C220D" w:rsidRDefault="0001529A" w:rsidP="00AF16BA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1529A" w:rsidRPr="004C56F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283" w:type="dxa"/>
            <w:gridSpan w:val="23"/>
            <w:vAlign w:val="bottom"/>
          </w:tcPr>
          <w:p w:rsidR="0001529A" w:rsidRPr="009C220D" w:rsidRDefault="0001529A" w:rsidP="00692621">
            <w:pPr>
              <w:pStyle w:val="BodyText2"/>
            </w:pPr>
          </w:p>
        </w:tc>
      </w:tr>
      <w:tr w:rsidR="000D2539" w:rsidRPr="004C56F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83" w:type="dxa"/>
            <w:gridSpan w:val="23"/>
            <w:shd w:val="clear" w:color="auto" w:fill="000000"/>
            <w:vAlign w:val="center"/>
          </w:tcPr>
          <w:p w:rsidR="000D2539" w:rsidRPr="006D779C" w:rsidRDefault="00E00135" w:rsidP="00D6155E">
            <w:pPr>
              <w:pStyle w:val="Heading3"/>
            </w:pPr>
            <w:r>
              <w:t>Reference</w:t>
            </w:r>
            <w:r w:rsidR="000A30FF">
              <w:t xml:space="preserve"> Information</w:t>
            </w:r>
          </w:p>
        </w:tc>
      </w:tr>
      <w:tr w:rsidR="0001529A" w:rsidRPr="004C5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738" w:type="dxa"/>
            <w:gridSpan w:val="6"/>
            <w:vAlign w:val="bottom"/>
          </w:tcPr>
          <w:p w:rsidR="0001529A" w:rsidRPr="005114CE" w:rsidRDefault="0001529A" w:rsidP="0014663E">
            <w:pPr>
              <w:pStyle w:val="BodyText"/>
            </w:pPr>
            <w:r>
              <w:t>Name of Contact:</w:t>
            </w:r>
          </w:p>
        </w:tc>
        <w:tc>
          <w:tcPr>
            <w:tcW w:w="8545" w:type="dxa"/>
            <w:gridSpan w:val="17"/>
            <w:tcBorders>
              <w:bottom w:val="single" w:sz="4" w:space="0" w:color="auto"/>
            </w:tcBorders>
            <w:vAlign w:val="bottom"/>
          </w:tcPr>
          <w:p w:rsidR="0001529A" w:rsidRPr="009C220D" w:rsidRDefault="0001529A" w:rsidP="007320E2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D2539" w:rsidRPr="004C5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660" w:type="dxa"/>
            <w:vAlign w:val="bottom"/>
          </w:tcPr>
          <w:p w:rsidR="000D2539" w:rsidRPr="005114CE" w:rsidRDefault="0001529A" w:rsidP="0014663E">
            <w:pPr>
              <w:pStyle w:val="BodyText"/>
            </w:pPr>
            <w:r>
              <w:t>Title</w:t>
            </w:r>
            <w:r w:rsidR="000D2539" w:rsidRPr="005114CE">
              <w:t>:</w:t>
            </w:r>
          </w:p>
        </w:tc>
        <w:tc>
          <w:tcPr>
            <w:tcW w:w="5776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7320E2" w:rsidRDefault="0001529A" w:rsidP="007320E2">
            <w:pPr>
              <w:pStyle w:val="FieldText"/>
            </w:pPr>
            <w:r w:rsidRPr="007320E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320E2">
              <w:instrText xml:space="preserve"> FORMTEXT </w:instrText>
            </w:r>
            <w:r w:rsidRPr="007320E2">
              <w:fldChar w:fldCharType="separate"/>
            </w:r>
            <w:r w:rsidRPr="007320E2">
              <w:rPr>
                <w:rFonts w:cs="Arial"/>
              </w:rPr>
              <w:t> </w:t>
            </w:r>
            <w:r w:rsidRPr="007320E2">
              <w:rPr>
                <w:rFonts w:cs="Arial"/>
              </w:rPr>
              <w:t> </w:t>
            </w:r>
            <w:r w:rsidRPr="007320E2">
              <w:rPr>
                <w:rFonts w:cs="Arial"/>
              </w:rPr>
              <w:t> </w:t>
            </w:r>
            <w:r w:rsidRPr="007320E2">
              <w:rPr>
                <w:rFonts w:cs="Arial"/>
              </w:rPr>
              <w:t> </w:t>
            </w:r>
            <w:r w:rsidRPr="007320E2">
              <w:rPr>
                <w:rFonts w:cs="Arial"/>
              </w:rPr>
              <w:t> </w:t>
            </w:r>
            <w:r w:rsidRPr="007320E2">
              <w:fldChar w:fldCharType="end"/>
            </w:r>
            <w:bookmarkEnd w:id="7"/>
          </w:p>
        </w:tc>
        <w:tc>
          <w:tcPr>
            <w:tcW w:w="876" w:type="dxa"/>
            <w:gridSpan w:val="2"/>
            <w:vAlign w:val="bottom"/>
          </w:tcPr>
          <w:p w:rsidR="000D2539" w:rsidRPr="005114CE" w:rsidRDefault="0001529A" w:rsidP="0014663E">
            <w:pPr>
              <w:pStyle w:val="BodyText"/>
            </w:pPr>
            <w:r>
              <w:t>Phone:</w:t>
            </w:r>
          </w:p>
        </w:tc>
        <w:tc>
          <w:tcPr>
            <w:tcW w:w="2971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9C220D" w:rsidRDefault="0001529A" w:rsidP="0014663E">
            <w:pPr>
              <w:pStyle w:val="FieldText"/>
            </w:pPr>
            <w:r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)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1529A" w:rsidRPr="004C5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06" w:type="dxa"/>
            <w:gridSpan w:val="3"/>
            <w:vAlign w:val="bottom"/>
          </w:tcPr>
          <w:p w:rsidR="0001529A" w:rsidRPr="005114CE" w:rsidRDefault="0001529A" w:rsidP="0014663E">
            <w:pPr>
              <w:pStyle w:val="BodyText"/>
            </w:pPr>
            <w:r>
              <w:t>Company:</w:t>
            </w:r>
          </w:p>
        </w:tc>
        <w:tc>
          <w:tcPr>
            <w:tcW w:w="9177" w:type="dxa"/>
            <w:gridSpan w:val="20"/>
            <w:tcBorders>
              <w:bottom w:val="single" w:sz="4" w:space="0" w:color="auto"/>
            </w:tcBorders>
            <w:vAlign w:val="bottom"/>
          </w:tcPr>
          <w:p w:rsidR="0001529A" w:rsidRPr="009C220D" w:rsidRDefault="007320E2" w:rsidP="007320E2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1529A" w:rsidRPr="004C5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0" w:type="dxa"/>
            <w:gridSpan w:val="2"/>
            <w:vAlign w:val="bottom"/>
          </w:tcPr>
          <w:p w:rsidR="0001529A" w:rsidRPr="005114CE" w:rsidRDefault="0001529A" w:rsidP="0014663E">
            <w:pPr>
              <w:pStyle w:val="BodyText"/>
            </w:pPr>
            <w:r>
              <w:t>Address:</w:t>
            </w:r>
          </w:p>
        </w:tc>
        <w:tc>
          <w:tcPr>
            <w:tcW w:w="7796" w:type="dxa"/>
            <w:gridSpan w:val="18"/>
            <w:tcBorders>
              <w:bottom w:val="single" w:sz="4" w:space="0" w:color="auto"/>
            </w:tcBorders>
            <w:vAlign w:val="bottom"/>
          </w:tcPr>
          <w:p w:rsidR="0001529A" w:rsidRPr="009C220D" w:rsidRDefault="007320E2" w:rsidP="0014663E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07" w:type="dxa"/>
            <w:gridSpan w:val="3"/>
            <w:tcBorders>
              <w:bottom w:val="single" w:sz="4" w:space="0" w:color="auto"/>
            </w:tcBorders>
            <w:vAlign w:val="bottom"/>
          </w:tcPr>
          <w:p w:rsidR="0001529A" w:rsidRPr="009C220D" w:rsidRDefault="007320E2" w:rsidP="0014663E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1529A" w:rsidRPr="004C56F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980" w:type="dxa"/>
            <w:gridSpan w:val="2"/>
            <w:vAlign w:val="bottom"/>
          </w:tcPr>
          <w:p w:rsidR="0001529A" w:rsidRPr="009C220D" w:rsidRDefault="0001529A" w:rsidP="0001529A">
            <w:pPr>
              <w:pStyle w:val="BodyText2"/>
            </w:pPr>
          </w:p>
        </w:tc>
        <w:tc>
          <w:tcPr>
            <w:tcW w:w="7796" w:type="dxa"/>
            <w:gridSpan w:val="18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01529A" w:rsidRPr="009C220D" w:rsidRDefault="0001529A" w:rsidP="0001529A">
            <w:pPr>
              <w:pStyle w:val="BodyText2"/>
            </w:pPr>
            <w:r>
              <w:t>Street Address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01529A" w:rsidRPr="009C220D" w:rsidRDefault="00614EC1" w:rsidP="0001529A">
            <w:pPr>
              <w:pStyle w:val="BodyText2"/>
            </w:pPr>
            <w:r>
              <w:t xml:space="preserve">Suite </w:t>
            </w:r>
            <w:r w:rsidR="0001529A">
              <w:t>#</w:t>
            </w:r>
          </w:p>
        </w:tc>
      </w:tr>
      <w:tr w:rsidR="00F024CE" w:rsidRPr="004C56F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980" w:type="dxa"/>
            <w:gridSpan w:val="2"/>
            <w:vAlign w:val="bottom"/>
          </w:tcPr>
          <w:p w:rsidR="0001529A" w:rsidRPr="005114CE" w:rsidRDefault="0001529A" w:rsidP="007320E2">
            <w:pPr>
              <w:pStyle w:val="FieldText"/>
            </w:pPr>
          </w:p>
        </w:tc>
        <w:tc>
          <w:tcPr>
            <w:tcW w:w="5440" w:type="dxa"/>
            <w:gridSpan w:val="12"/>
            <w:tcBorders>
              <w:bottom w:val="single" w:sz="4" w:space="0" w:color="auto"/>
            </w:tcBorders>
            <w:vAlign w:val="bottom"/>
          </w:tcPr>
          <w:p w:rsidR="0001529A" w:rsidRPr="009C220D" w:rsidRDefault="007320E2" w:rsidP="0001529A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56" w:type="dxa"/>
            <w:gridSpan w:val="6"/>
            <w:tcBorders>
              <w:bottom w:val="single" w:sz="4" w:space="0" w:color="auto"/>
            </w:tcBorders>
            <w:vAlign w:val="bottom"/>
          </w:tcPr>
          <w:p w:rsidR="0001529A" w:rsidRPr="009C220D" w:rsidRDefault="007320E2" w:rsidP="0001529A">
            <w:pPr>
              <w:pStyle w:val="Fiel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07" w:type="dxa"/>
            <w:gridSpan w:val="3"/>
            <w:tcBorders>
              <w:bottom w:val="single" w:sz="4" w:space="0" w:color="auto"/>
            </w:tcBorders>
            <w:vAlign w:val="bottom"/>
          </w:tcPr>
          <w:p w:rsidR="0001529A" w:rsidRPr="009C220D" w:rsidRDefault="007320E2" w:rsidP="0001529A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024CE" w:rsidRPr="004C56F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980" w:type="dxa"/>
            <w:gridSpan w:val="2"/>
            <w:vAlign w:val="bottom"/>
          </w:tcPr>
          <w:p w:rsidR="0001529A" w:rsidRPr="005114CE" w:rsidRDefault="0001529A" w:rsidP="0001529A">
            <w:pPr>
              <w:pStyle w:val="BodyText2"/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01529A" w:rsidRPr="009C220D" w:rsidRDefault="0001529A" w:rsidP="0002375D">
            <w:pPr>
              <w:pStyle w:val="BodyText2"/>
            </w:pPr>
            <w:r>
              <w:t>City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01529A" w:rsidRPr="009C220D" w:rsidRDefault="0001529A" w:rsidP="0002375D">
            <w:pPr>
              <w:pStyle w:val="BodyText2"/>
            </w:pPr>
            <w:r>
              <w:t>State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01529A" w:rsidRPr="009C220D" w:rsidRDefault="00695AD2" w:rsidP="0002375D">
            <w:pPr>
              <w:pStyle w:val="BodyText2"/>
            </w:pPr>
            <w:r>
              <w:t>ZIP</w:t>
            </w:r>
            <w:r w:rsidR="0001529A">
              <w:t xml:space="preserve"> Code</w:t>
            </w:r>
          </w:p>
        </w:tc>
      </w:tr>
      <w:tr w:rsidR="00692621" w:rsidRPr="004C56F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283" w:type="dxa"/>
            <w:gridSpan w:val="23"/>
            <w:vAlign w:val="bottom"/>
          </w:tcPr>
          <w:p w:rsidR="00692621" w:rsidRDefault="00692621" w:rsidP="0002375D">
            <w:pPr>
              <w:pStyle w:val="BodyText2"/>
            </w:pPr>
          </w:p>
        </w:tc>
      </w:tr>
      <w:tr w:rsidR="000A30FF" w:rsidRPr="004C56F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283" w:type="dxa"/>
            <w:gridSpan w:val="23"/>
            <w:shd w:val="clear" w:color="auto" w:fill="000000"/>
            <w:vAlign w:val="bottom"/>
          </w:tcPr>
          <w:p w:rsidR="000A30FF" w:rsidRDefault="000A30FF" w:rsidP="000A30FF">
            <w:pPr>
              <w:pStyle w:val="Heading3"/>
            </w:pPr>
            <w:r>
              <w:t>Reference Comments</w:t>
            </w:r>
          </w:p>
        </w:tc>
      </w:tr>
      <w:tr w:rsidR="000D2539" w:rsidRPr="004C56F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633" w:type="dxa"/>
            <w:gridSpan w:val="10"/>
            <w:vAlign w:val="bottom"/>
          </w:tcPr>
          <w:p w:rsidR="000D2539" w:rsidRPr="005114CE" w:rsidRDefault="000D2539" w:rsidP="00E00135">
            <w:pPr>
              <w:pStyle w:val="BodyText"/>
            </w:pPr>
          </w:p>
        </w:tc>
        <w:tc>
          <w:tcPr>
            <w:tcW w:w="1164" w:type="dxa"/>
            <w:gridSpan w:val="2"/>
            <w:vAlign w:val="bottom"/>
          </w:tcPr>
          <w:p w:rsidR="000D2539" w:rsidRPr="009C220D" w:rsidRDefault="000D2539" w:rsidP="008304B1">
            <w:pPr>
              <w:pStyle w:val="BodyText3"/>
              <w:jc w:val="left"/>
            </w:pPr>
          </w:p>
          <w:p w:rsidR="000D2539" w:rsidRPr="005114CE" w:rsidRDefault="000D2539" w:rsidP="0014663E">
            <w:pPr>
              <w:pStyle w:val="Checkbox"/>
            </w:pPr>
          </w:p>
        </w:tc>
        <w:tc>
          <w:tcPr>
            <w:tcW w:w="893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</w:p>
          <w:p w:rsidR="000D2539" w:rsidRPr="005114CE" w:rsidRDefault="000D2539" w:rsidP="0014663E">
            <w:pPr>
              <w:pStyle w:val="Checkbox"/>
            </w:pPr>
          </w:p>
        </w:tc>
        <w:tc>
          <w:tcPr>
            <w:tcW w:w="3593" w:type="dxa"/>
            <w:gridSpan w:val="7"/>
            <w:vAlign w:val="bottom"/>
          </w:tcPr>
          <w:p w:rsidR="000D2539" w:rsidRPr="005114CE" w:rsidRDefault="000D2539" w:rsidP="007320E2">
            <w:pPr>
              <w:pStyle w:val="BodyText"/>
            </w:pPr>
          </w:p>
        </w:tc>
        <w:tc>
          <w:tcPr>
            <w:gridSpan w:val="2"/>
          </w:tcPr>
          <w:p w:rsidR="000D2539" w:rsidRPr="004C56F0" w:rsidRDefault="007320E2">
            <w:pPr>
              <w:rPr>
                <w:szCs w:val="19"/>
              </w:rPr>
            </w:pPr>
            <w:r w:rsidRPr="004C56F0">
              <w:rPr>
                <w:szCs w:val="19"/>
              </w:rPr>
              <w:tab/>
            </w:r>
          </w:p>
        </w:tc>
      </w:tr>
      <w:tr w:rsidR="00140554" w:rsidRPr="004C56F0" w:rsidTr="00140554">
        <w:tblPrEx>
          <w:tblCellMar>
            <w:top w:w="0" w:type="dxa"/>
            <w:bottom w:w="0" w:type="dxa"/>
          </w:tblCellMar>
        </w:tblPrEx>
        <w:trPr>
          <w:gridAfter w:val="1"/>
          <w:wAfter w:w="373" w:type="dxa"/>
          <w:trHeight w:val="972"/>
          <w:jc w:val="center"/>
        </w:trPr>
        <w:tc>
          <w:tcPr>
            <w:tcW w:w="9910" w:type="dxa"/>
            <w:gridSpan w:val="22"/>
            <w:vAlign w:val="bottom"/>
          </w:tcPr>
          <w:p w:rsidR="00140554" w:rsidRDefault="00140554" w:rsidP="00140554">
            <w:pPr>
              <w:pStyle w:val="BodyText"/>
            </w:pPr>
            <w:r>
              <w:t xml:space="preserve">Was the candidate an employee at your organization?   </w:t>
            </w:r>
            <w:r w:rsidRPr="00140554"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0554">
              <w:rPr>
                <w:u w:val="single"/>
              </w:rPr>
              <w:instrText xml:space="preserve"> FORMTEXT </w:instrText>
            </w:r>
            <w:r w:rsidRPr="00140554">
              <w:rPr>
                <w:u w:val="single"/>
              </w:rPr>
            </w:r>
            <w:r w:rsidRPr="00140554">
              <w:rPr>
                <w:u w:val="single"/>
              </w:rPr>
              <w:fldChar w:fldCharType="separate"/>
            </w:r>
            <w:r w:rsidRPr="00140554">
              <w:rPr>
                <w:u w:val="single"/>
              </w:rPr>
              <w:t> </w:t>
            </w:r>
            <w:r w:rsidRPr="00140554">
              <w:rPr>
                <w:u w:val="single"/>
              </w:rPr>
              <w:t> </w:t>
            </w:r>
            <w:r w:rsidRPr="00140554">
              <w:rPr>
                <w:u w:val="single"/>
              </w:rPr>
              <w:t> </w:t>
            </w:r>
            <w:r w:rsidRPr="00140554">
              <w:rPr>
                <w:u w:val="single"/>
              </w:rPr>
              <w:t> </w:t>
            </w:r>
            <w:r w:rsidRPr="00140554">
              <w:rPr>
                <w:u w:val="single"/>
              </w:rPr>
              <w:t> </w:t>
            </w:r>
            <w:r w:rsidRPr="00140554">
              <w:rPr>
                <w:u w:val="single"/>
              </w:rPr>
              <w:fldChar w:fldCharType="end"/>
            </w:r>
            <w:r>
              <w:t xml:space="preserve"> Yes     </w:t>
            </w:r>
            <w:r w:rsidRPr="00140554"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0554">
              <w:rPr>
                <w:u w:val="single"/>
              </w:rPr>
              <w:instrText xml:space="preserve"> FORMTEXT </w:instrText>
            </w:r>
            <w:r w:rsidRPr="00140554">
              <w:rPr>
                <w:u w:val="single"/>
              </w:rPr>
            </w:r>
            <w:r w:rsidRPr="00140554">
              <w:rPr>
                <w:u w:val="single"/>
              </w:rPr>
              <w:fldChar w:fldCharType="separate"/>
            </w:r>
            <w:r w:rsidRPr="00140554">
              <w:rPr>
                <w:u w:val="single"/>
              </w:rPr>
              <w:t> </w:t>
            </w:r>
            <w:r w:rsidRPr="00140554">
              <w:rPr>
                <w:u w:val="single"/>
              </w:rPr>
              <w:t> </w:t>
            </w:r>
            <w:r w:rsidRPr="00140554">
              <w:rPr>
                <w:u w:val="single"/>
              </w:rPr>
              <w:t> </w:t>
            </w:r>
            <w:r w:rsidRPr="00140554">
              <w:rPr>
                <w:u w:val="single"/>
              </w:rPr>
              <w:t> </w:t>
            </w:r>
            <w:r w:rsidRPr="00140554">
              <w:rPr>
                <w:u w:val="single"/>
              </w:rPr>
              <w:t> </w:t>
            </w:r>
            <w:r w:rsidRPr="00140554">
              <w:rPr>
                <w:u w:val="single"/>
              </w:rPr>
              <w:fldChar w:fldCharType="end"/>
            </w:r>
            <w:r>
              <w:t xml:space="preserve"> No </w:t>
            </w:r>
          </w:p>
          <w:p w:rsidR="00140554" w:rsidRDefault="00140554" w:rsidP="00140554">
            <w:pPr>
              <w:pStyle w:val="BodyText"/>
            </w:pPr>
          </w:p>
          <w:p w:rsidR="00140554" w:rsidRDefault="00140554" w:rsidP="00140554">
            <w:pPr>
              <w:pStyle w:val="BodyText"/>
            </w:pPr>
          </w:p>
          <w:p w:rsidR="00140554" w:rsidRDefault="00140554" w:rsidP="00140554">
            <w:pPr>
              <w:pStyle w:val="BodyText"/>
            </w:pPr>
            <w:r>
              <w:t xml:space="preserve">When?  Start date: </w:t>
            </w:r>
            <w:r w:rsidRPr="00140554"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0554">
              <w:rPr>
                <w:u w:val="single"/>
              </w:rPr>
              <w:instrText xml:space="preserve"> FORMTEXT </w:instrText>
            </w:r>
            <w:r w:rsidRPr="00140554">
              <w:rPr>
                <w:u w:val="single"/>
              </w:rPr>
            </w:r>
            <w:r w:rsidRPr="00140554">
              <w:rPr>
                <w:u w:val="single"/>
              </w:rPr>
              <w:fldChar w:fldCharType="separate"/>
            </w:r>
            <w:r w:rsidRPr="00140554">
              <w:rPr>
                <w:u w:val="single"/>
              </w:rPr>
              <w:t> </w:t>
            </w:r>
            <w:r w:rsidRPr="00140554">
              <w:rPr>
                <w:u w:val="single"/>
              </w:rPr>
              <w:t> </w:t>
            </w:r>
            <w:r w:rsidRPr="00140554">
              <w:rPr>
                <w:u w:val="single"/>
              </w:rPr>
              <w:t> </w:t>
            </w:r>
            <w:r w:rsidRPr="00140554">
              <w:rPr>
                <w:u w:val="single"/>
              </w:rPr>
              <w:t> </w:t>
            </w:r>
            <w:r w:rsidRPr="00140554">
              <w:rPr>
                <w:u w:val="single"/>
              </w:rPr>
              <w:t> </w:t>
            </w:r>
            <w:r w:rsidRPr="00140554">
              <w:rPr>
                <w:u w:val="single"/>
              </w:rPr>
              <w:fldChar w:fldCharType="end"/>
            </w:r>
            <w:r>
              <w:t xml:space="preserve">   End date:  </w:t>
            </w:r>
            <w:r w:rsidRPr="00140554"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0554">
              <w:rPr>
                <w:u w:val="single"/>
              </w:rPr>
              <w:instrText xml:space="preserve"> FORMTEXT </w:instrText>
            </w:r>
            <w:r w:rsidRPr="00140554">
              <w:rPr>
                <w:u w:val="single"/>
              </w:rPr>
            </w:r>
            <w:r w:rsidRPr="00140554">
              <w:rPr>
                <w:u w:val="single"/>
              </w:rPr>
              <w:fldChar w:fldCharType="separate"/>
            </w:r>
            <w:r w:rsidRPr="00140554">
              <w:rPr>
                <w:u w:val="single"/>
              </w:rPr>
              <w:t> </w:t>
            </w:r>
            <w:r w:rsidRPr="00140554">
              <w:rPr>
                <w:u w:val="single"/>
              </w:rPr>
              <w:t> </w:t>
            </w:r>
            <w:r w:rsidRPr="00140554">
              <w:rPr>
                <w:u w:val="single"/>
              </w:rPr>
              <w:t> </w:t>
            </w:r>
            <w:r w:rsidRPr="00140554">
              <w:rPr>
                <w:u w:val="single"/>
              </w:rPr>
              <w:t> </w:t>
            </w:r>
            <w:r w:rsidRPr="00140554">
              <w:rPr>
                <w:u w:val="single"/>
              </w:rPr>
              <w:t> </w:t>
            </w:r>
            <w:r w:rsidRPr="00140554">
              <w:rPr>
                <w:u w:val="single"/>
              </w:rPr>
              <w:fldChar w:fldCharType="end"/>
            </w:r>
          </w:p>
        </w:tc>
      </w:tr>
      <w:tr w:rsidR="008F51D0" w:rsidRPr="004C56F0" w:rsidTr="00C056C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283" w:type="dxa"/>
            <w:gridSpan w:val="23"/>
            <w:vAlign w:val="bottom"/>
          </w:tcPr>
          <w:p w:rsidR="008F51D0" w:rsidRDefault="008F51D0" w:rsidP="00C056CD">
            <w:pPr>
              <w:pStyle w:val="BodyText"/>
            </w:pPr>
          </w:p>
          <w:p w:rsidR="008F51D0" w:rsidRDefault="008F51D0" w:rsidP="00C056CD">
            <w:pPr>
              <w:pStyle w:val="BodyText"/>
            </w:pPr>
          </w:p>
          <w:p w:rsidR="008F51D0" w:rsidRDefault="008F51D0" w:rsidP="008F51D0">
            <w:pPr>
              <w:pStyle w:val="BodyText"/>
            </w:pPr>
            <w:r>
              <w:t xml:space="preserve">What was the candidate’s position on the last day of employment? </w:t>
            </w:r>
          </w:p>
          <w:p w:rsidR="008F51D0" w:rsidRDefault="008F51D0" w:rsidP="008F51D0">
            <w:pPr>
              <w:pStyle w:val="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20E2" w:rsidRPr="004C5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283" w:type="dxa"/>
            <w:gridSpan w:val="23"/>
            <w:vAlign w:val="bottom"/>
          </w:tcPr>
          <w:p w:rsidR="00133AF5" w:rsidRDefault="00133AF5" w:rsidP="007320E2">
            <w:pPr>
              <w:pStyle w:val="BodyText"/>
            </w:pPr>
          </w:p>
          <w:p w:rsidR="00140554" w:rsidRDefault="00140554" w:rsidP="007320E2">
            <w:pPr>
              <w:pStyle w:val="BodyText"/>
            </w:pPr>
          </w:p>
          <w:p w:rsidR="00133AF5" w:rsidRDefault="00133AF5" w:rsidP="007320E2">
            <w:pPr>
              <w:pStyle w:val="BodyText"/>
            </w:pPr>
          </w:p>
          <w:p w:rsidR="007320E2" w:rsidRPr="005114CE" w:rsidRDefault="007320E2" w:rsidP="00140554">
            <w:pPr>
              <w:pStyle w:val="BodyText"/>
            </w:pPr>
            <w:r>
              <w:t xml:space="preserve">What </w:t>
            </w:r>
            <w:r w:rsidR="00140554">
              <w:t>were</w:t>
            </w:r>
            <w:r>
              <w:t xml:space="preserve"> the </w:t>
            </w:r>
            <w:r w:rsidR="00985B99">
              <w:t>candidate</w:t>
            </w:r>
            <w:r>
              <w:t>’s job responsibilities</w:t>
            </w:r>
            <w:r w:rsidR="00140554">
              <w:t>?</w:t>
            </w:r>
          </w:p>
        </w:tc>
      </w:tr>
      <w:tr w:rsidR="007320E2" w:rsidRPr="004C56F0" w:rsidTr="008F51D0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0283" w:type="dxa"/>
            <w:gridSpan w:val="23"/>
          </w:tcPr>
          <w:p w:rsidR="00133AF5" w:rsidRPr="00133AF5" w:rsidRDefault="007320E2" w:rsidP="008304B1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F51D0" w:rsidRPr="004C56F0" w:rsidTr="00C056C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283" w:type="dxa"/>
            <w:gridSpan w:val="23"/>
            <w:vAlign w:val="bottom"/>
          </w:tcPr>
          <w:p w:rsidR="008F51D0" w:rsidRDefault="008F51D0" w:rsidP="00C056CD">
            <w:pPr>
              <w:pStyle w:val="BodyText"/>
            </w:pPr>
          </w:p>
          <w:p w:rsidR="008F51D0" w:rsidRDefault="008F51D0" w:rsidP="00C056CD">
            <w:pPr>
              <w:pStyle w:val="BodyText"/>
            </w:pPr>
            <w:r>
              <w:t xml:space="preserve">Did the candidate hold any other positions at your organization? </w:t>
            </w:r>
          </w:p>
          <w:p w:rsidR="008F51D0" w:rsidRDefault="008F51D0" w:rsidP="00C056CD">
            <w:pPr>
              <w:pStyle w:val="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0FF" w:rsidRPr="004C5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283" w:type="dxa"/>
            <w:gridSpan w:val="23"/>
            <w:vAlign w:val="bottom"/>
          </w:tcPr>
          <w:p w:rsidR="00133AF5" w:rsidRDefault="00133AF5" w:rsidP="00F01E12">
            <w:pPr>
              <w:pStyle w:val="BodyText"/>
            </w:pPr>
          </w:p>
          <w:p w:rsidR="00133AF5" w:rsidRDefault="00133AF5" w:rsidP="00F01E12">
            <w:pPr>
              <w:pStyle w:val="BodyText"/>
            </w:pPr>
          </w:p>
          <w:p w:rsidR="000A30FF" w:rsidRDefault="007E6A5D" w:rsidP="008F51D0">
            <w:pPr>
              <w:pStyle w:val="BodyText"/>
            </w:pPr>
            <w:r>
              <w:t xml:space="preserve">What </w:t>
            </w:r>
            <w:r w:rsidR="008F51D0">
              <w:t>are</w:t>
            </w:r>
            <w:r w:rsidR="008304B1">
              <w:t xml:space="preserve"> </w:t>
            </w:r>
            <w:r>
              <w:t xml:space="preserve">the </w:t>
            </w:r>
            <w:r w:rsidR="008A6CB9">
              <w:t>candidate</w:t>
            </w:r>
            <w:r>
              <w:t>’s strengths</w:t>
            </w:r>
            <w:r w:rsidR="000A30FF">
              <w:t xml:space="preserve">? </w:t>
            </w:r>
          </w:p>
        </w:tc>
      </w:tr>
      <w:tr w:rsidR="000A30FF" w:rsidRPr="004C56F0" w:rsidTr="008A6CB9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10283" w:type="dxa"/>
            <w:gridSpan w:val="23"/>
          </w:tcPr>
          <w:p w:rsidR="000A30FF" w:rsidRDefault="00F01E12" w:rsidP="000A30FF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51D0" w:rsidRPr="004C56F0" w:rsidTr="00C056C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283" w:type="dxa"/>
            <w:gridSpan w:val="23"/>
            <w:vAlign w:val="bottom"/>
          </w:tcPr>
          <w:p w:rsidR="008F51D0" w:rsidRDefault="008F51D0" w:rsidP="00C056CD">
            <w:pPr>
              <w:pStyle w:val="BodyText"/>
            </w:pPr>
            <w:r>
              <w:lastRenderedPageBreak/>
              <w:t xml:space="preserve">Weaknesses? </w:t>
            </w:r>
          </w:p>
        </w:tc>
      </w:tr>
      <w:tr w:rsidR="000A30FF" w:rsidRPr="004C56F0" w:rsidTr="008F51D0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0283" w:type="dxa"/>
            <w:gridSpan w:val="23"/>
            <w:vAlign w:val="bottom"/>
          </w:tcPr>
          <w:p w:rsidR="008F51D0" w:rsidRDefault="008F51D0" w:rsidP="00F01E12">
            <w:pPr>
              <w:pStyle w:val="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F51D0" w:rsidRDefault="008F51D0" w:rsidP="00F01E12">
            <w:pPr>
              <w:pStyle w:val="BodyText"/>
            </w:pPr>
          </w:p>
          <w:p w:rsidR="008F51D0" w:rsidRDefault="008F51D0" w:rsidP="00F01E12">
            <w:pPr>
              <w:pStyle w:val="BodyText"/>
            </w:pPr>
          </w:p>
          <w:p w:rsidR="008F51D0" w:rsidRDefault="008F51D0" w:rsidP="00F01E12">
            <w:pPr>
              <w:pStyle w:val="BodyText"/>
            </w:pPr>
          </w:p>
          <w:p w:rsidR="008F51D0" w:rsidRDefault="008F51D0" w:rsidP="00F01E12">
            <w:pPr>
              <w:pStyle w:val="BodyText"/>
            </w:pPr>
          </w:p>
          <w:p w:rsidR="000A30FF" w:rsidRDefault="000A30FF" w:rsidP="00F01E12">
            <w:pPr>
              <w:pStyle w:val="BodyText"/>
            </w:pPr>
          </w:p>
        </w:tc>
      </w:tr>
      <w:tr w:rsidR="000A30FF" w:rsidRPr="004C5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283" w:type="dxa"/>
            <w:gridSpan w:val="23"/>
            <w:vAlign w:val="bottom"/>
          </w:tcPr>
          <w:p w:rsidR="00133AF5" w:rsidRDefault="00133AF5" w:rsidP="00F01E12">
            <w:pPr>
              <w:pStyle w:val="BodyText"/>
            </w:pPr>
            <w:r>
              <w:t xml:space="preserve">How would you describe the </w:t>
            </w:r>
            <w:r w:rsidR="00985B99">
              <w:t xml:space="preserve">candidate’s </w:t>
            </w:r>
            <w:r>
              <w:t>quantity and quality of work?</w:t>
            </w:r>
          </w:p>
          <w:bookmarkStart w:id="17" w:name="Text34"/>
          <w:p w:rsidR="00133AF5" w:rsidRDefault="00133AF5" w:rsidP="00F01E12">
            <w:pPr>
              <w:pStyle w:val="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133AF5" w:rsidRDefault="00133AF5" w:rsidP="00F01E12">
            <w:pPr>
              <w:pStyle w:val="BodyText"/>
            </w:pPr>
          </w:p>
          <w:p w:rsidR="00133AF5" w:rsidRDefault="00133AF5" w:rsidP="00F01E12">
            <w:pPr>
              <w:pStyle w:val="BodyText"/>
            </w:pPr>
          </w:p>
          <w:p w:rsidR="00133AF5" w:rsidRDefault="00133AF5" w:rsidP="00F01E12">
            <w:pPr>
              <w:pStyle w:val="BodyText"/>
            </w:pPr>
          </w:p>
          <w:p w:rsidR="000A30FF" w:rsidRDefault="008304B1" w:rsidP="008F51D0">
            <w:pPr>
              <w:pStyle w:val="BodyText"/>
            </w:pPr>
            <w:r>
              <w:t xml:space="preserve">How would you characterize the candidate’s </w:t>
            </w:r>
            <w:r w:rsidR="008F51D0">
              <w:t>problem-solving skills</w:t>
            </w:r>
            <w:r w:rsidR="007E6A5D">
              <w:t>?</w:t>
            </w:r>
          </w:p>
        </w:tc>
      </w:tr>
      <w:tr w:rsidR="000A30FF" w:rsidRPr="004C56F0" w:rsidTr="00133AF5">
        <w:tblPrEx>
          <w:tblCellMar>
            <w:top w:w="0" w:type="dxa"/>
            <w:bottom w:w="0" w:type="dxa"/>
          </w:tblCellMar>
        </w:tblPrEx>
        <w:trPr>
          <w:trHeight w:val="1125"/>
          <w:jc w:val="center"/>
        </w:trPr>
        <w:tc>
          <w:tcPr>
            <w:tcW w:w="10283" w:type="dxa"/>
            <w:gridSpan w:val="23"/>
          </w:tcPr>
          <w:p w:rsidR="000A30FF" w:rsidRDefault="000A30FF" w:rsidP="000A30FF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A30FF" w:rsidRPr="004C5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283" w:type="dxa"/>
            <w:gridSpan w:val="23"/>
            <w:vAlign w:val="bottom"/>
          </w:tcPr>
          <w:p w:rsidR="008304B1" w:rsidRDefault="00F01E12" w:rsidP="00133AF5">
            <w:pPr>
              <w:pStyle w:val="BodyText"/>
            </w:pPr>
            <w:r>
              <w:t xml:space="preserve">How would you characterize the </w:t>
            </w:r>
            <w:r w:rsidR="00133AF5">
              <w:t>candidate</w:t>
            </w:r>
            <w:r>
              <w:t>’s technical</w:t>
            </w:r>
            <w:r w:rsidR="00133AF5">
              <w:t>/computer</w:t>
            </w:r>
            <w:r>
              <w:t xml:space="preserve"> skills?</w:t>
            </w:r>
            <w:r w:rsidR="008304B1">
              <w:t xml:space="preserve"> </w:t>
            </w:r>
          </w:p>
          <w:p w:rsidR="008304B1" w:rsidRDefault="008304B1" w:rsidP="00133AF5">
            <w:pPr>
              <w:pStyle w:val="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8304B1" w:rsidRDefault="008304B1" w:rsidP="00133AF5">
            <w:pPr>
              <w:pStyle w:val="BodyText"/>
            </w:pPr>
          </w:p>
        </w:tc>
      </w:tr>
      <w:tr w:rsidR="008304B1" w:rsidRPr="004C56F0" w:rsidTr="00231807">
        <w:tblPrEx>
          <w:tblCellMar>
            <w:top w:w="0" w:type="dxa"/>
            <w:bottom w:w="0" w:type="dxa"/>
          </w:tblCellMar>
        </w:tblPrEx>
        <w:trPr>
          <w:trHeight w:val="1143"/>
          <w:jc w:val="center"/>
        </w:trPr>
        <w:tc>
          <w:tcPr>
            <w:tcW w:w="10283" w:type="dxa"/>
            <w:gridSpan w:val="23"/>
            <w:vAlign w:val="bottom"/>
          </w:tcPr>
          <w:p w:rsidR="008304B1" w:rsidRDefault="008F51D0" w:rsidP="008F51D0">
            <w:pPr>
              <w:pStyle w:val="BodyText"/>
            </w:pPr>
            <w:r>
              <w:t>Did the candidate</w:t>
            </w:r>
            <w:r w:rsidR="008304B1">
              <w:t xml:space="preserve"> </w:t>
            </w:r>
            <w:r>
              <w:t>work on multiple projects at once?  If so, how did he/she handle prioritization?</w:t>
            </w:r>
          </w:p>
        </w:tc>
      </w:tr>
      <w:tr w:rsidR="008304B1" w:rsidRPr="004C56F0" w:rsidTr="0023180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283" w:type="dxa"/>
            <w:gridSpan w:val="23"/>
          </w:tcPr>
          <w:p w:rsidR="008304B1" w:rsidRDefault="008304B1" w:rsidP="008304B1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8304B1" w:rsidRPr="005114CE" w:rsidRDefault="008304B1" w:rsidP="00231807">
            <w:pPr>
              <w:pStyle w:val="FieldText"/>
            </w:pPr>
          </w:p>
        </w:tc>
      </w:tr>
      <w:tr w:rsidR="008304B1" w:rsidRPr="004C56F0" w:rsidTr="008F51D0">
        <w:tblPrEx>
          <w:tblCellMar>
            <w:top w:w="0" w:type="dxa"/>
            <w:bottom w:w="0" w:type="dxa"/>
          </w:tblCellMar>
        </w:tblPrEx>
        <w:trPr>
          <w:trHeight w:val="657"/>
          <w:jc w:val="center"/>
        </w:trPr>
        <w:tc>
          <w:tcPr>
            <w:tcW w:w="10283" w:type="dxa"/>
            <w:gridSpan w:val="23"/>
          </w:tcPr>
          <w:p w:rsidR="008304B1" w:rsidRDefault="008304B1" w:rsidP="008304B1"/>
          <w:p w:rsidR="008304B1" w:rsidRPr="008304B1" w:rsidRDefault="008304B1" w:rsidP="008304B1"/>
        </w:tc>
      </w:tr>
      <w:tr w:rsidR="008304B1" w:rsidRPr="004C5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283" w:type="dxa"/>
            <w:gridSpan w:val="23"/>
            <w:vAlign w:val="bottom"/>
          </w:tcPr>
          <w:p w:rsidR="008304B1" w:rsidRPr="005114CE" w:rsidRDefault="008304B1" w:rsidP="008F51D0">
            <w:pPr>
              <w:pStyle w:val="BodyText"/>
            </w:pPr>
            <w:r>
              <w:t>How would you describe the candidate’s relationships with her coworkers, subordinates (if applicable)</w:t>
            </w:r>
            <w:r w:rsidR="009B2919">
              <w:t>, and with</w:t>
            </w:r>
            <w:r>
              <w:t xml:space="preserve"> superiors?  </w:t>
            </w:r>
          </w:p>
        </w:tc>
      </w:tr>
      <w:tr w:rsidR="008304B1" w:rsidRPr="004C56F0" w:rsidTr="00985B99">
        <w:tblPrEx>
          <w:tblCellMar>
            <w:top w:w="0" w:type="dxa"/>
            <w:bottom w:w="0" w:type="dxa"/>
          </w:tblCellMar>
        </w:tblPrEx>
        <w:trPr>
          <w:trHeight w:val="1098"/>
          <w:jc w:val="center"/>
        </w:trPr>
        <w:tc>
          <w:tcPr>
            <w:tcW w:w="10283" w:type="dxa"/>
            <w:gridSpan w:val="23"/>
          </w:tcPr>
          <w:p w:rsidR="008304B1" w:rsidRPr="005114CE" w:rsidRDefault="008304B1" w:rsidP="000A30FF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B2AB9" w:rsidRPr="004C56F0" w:rsidTr="009B2919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10283" w:type="dxa"/>
            <w:gridSpan w:val="23"/>
          </w:tcPr>
          <w:p w:rsidR="000B2AB9" w:rsidRDefault="009B2919" w:rsidP="009B2919">
            <w:pPr>
              <w:pStyle w:val="BodyText"/>
            </w:pPr>
            <w:r>
              <w:t xml:space="preserve">What was </w:t>
            </w:r>
            <w:r w:rsidR="000B2AB9">
              <w:t xml:space="preserve">the candidate’s </w:t>
            </w:r>
            <w:r>
              <w:t>reason for leaving your employ</w:t>
            </w:r>
            <w:r w:rsidR="000B2AB9">
              <w:t xml:space="preserve">?  </w:t>
            </w:r>
          </w:p>
          <w:p w:rsidR="009B2919" w:rsidRPr="005114CE" w:rsidRDefault="009B2919" w:rsidP="009B2919">
            <w:pPr>
              <w:pStyle w:val="Body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2AB9" w:rsidRPr="004C56F0" w:rsidTr="009B2919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0283" w:type="dxa"/>
            <w:gridSpan w:val="23"/>
          </w:tcPr>
          <w:p w:rsidR="000B2AB9" w:rsidRPr="005114CE" w:rsidRDefault="000B2AB9" w:rsidP="009735D1">
            <w:pPr>
              <w:pStyle w:val="FieldText"/>
            </w:pPr>
          </w:p>
        </w:tc>
      </w:tr>
      <w:tr w:rsidR="000B2AB9" w:rsidRPr="004C56F0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3180" w:type="dxa"/>
            <w:gridSpan w:val="8"/>
            <w:vAlign w:val="bottom"/>
          </w:tcPr>
          <w:p w:rsidR="000B2AB9" w:rsidRDefault="000B2AB9" w:rsidP="009B2919">
            <w:pPr>
              <w:pStyle w:val="BodyText"/>
            </w:pPr>
            <w:r>
              <w:t xml:space="preserve">Would you </w:t>
            </w:r>
            <w:r w:rsidR="009B2919">
              <w:t>rehire</w:t>
            </w:r>
            <w:r>
              <w:t xml:space="preserve"> this candidate?</w:t>
            </w:r>
            <w:r w:rsidR="009B2919">
              <w:t xml:space="preserve"> </w:t>
            </w:r>
            <w:r w:rsidR="009B2919" w:rsidRPr="009B291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B2919" w:rsidRPr="009B2919">
              <w:instrText xml:space="preserve"> FORMTEXT </w:instrText>
            </w:r>
            <w:r w:rsidR="009B2919" w:rsidRPr="009B2919">
              <w:fldChar w:fldCharType="separate"/>
            </w:r>
            <w:r w:rsidR="009B2919" w:rsidRPr="009B2919">
              <w:t> </w:t>
            </w:r>
            <w:r w:rsidR="009B2919" w:rsidRPr="009B2919">
              <w:t> </w:t>
            </w:r>
            <w:r w:rsidR="009B2919" w:rsidRPr="009B2919">
              <w:t> </w:t>
            </w:r>
            <w:r w:rsidR="009B2919" w:rsidRPr="009B2919">
              <w:t> </w:t>
            </w:r>
            <w:r w:rsidR="009B2919" w:rsidRPr="009B2919">
              <w:t> </w:t>
            </w:r>
            <w:r w:rsidR="009B2919" w:rsidRPr="009B2919">
              <w:fldChar w:fldCharType="end"/>
            </w:r>
            <w:r w:rsidR="009B2919">
              <w:t xml:space="preserve"> Yes     </w:t>
            </w:r>
            <w:r w:rsidR="009B2919" w:rsidRPr="009B291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B2919" w:rsidRPr="009B2919">
              <w:instrText xml:space="preserve"> FORMTEXT </w:instrText>
            </w:r>
            <w:r w:rsidR="009B2919" w:rsidRPr="009B2919">
              <w:fldChar w:fldCharType="separate"/>
            </w:r>
            <w:r w:rsidR="009B2919" w:rsidRPr="009B2919">
              <w:t> </w:t>
            </w:r>
            <w:r w:rsidR="009B2919" w:rsidRPr="009B2919">
              <w:t> </w:t>
            </w:r>
            <w:r w:rsidR="009B2919" w:rsidRPr="009B2919">
              <w:t> </w:t>
            </w:r>
            <w:r w:rsidR="009B2919" w:rsidRPr="009B2919">
              <w:t> </w:t>
            </w:r>
            <w:r w:rsidR="009B2919" w:rsidRPr="009B2919">
              <w:t> </w:t>
            </w:r>
            <w:r w:rsidR="009B2919" w:rsidRPr="009B2919">
              <w:fldChar w:fldCharType="end"/>
            </w:r>
            <w:r w:rsidR="009B2919">
              <w:t xml:space="preserve"> No</w:t>
            </w:r>
          </w:p>
        </w:tc>
        <w:tc>
          <w:tcPr>
            <w:tcW w:w="1659" w:type="dxa"/>
            <w:gridSpan w:val="3"/>
            <w:vAlign w:val="bottom"/>
          </w:tcPr>
          <w:p w:rsidR="000B2AB9" w:rsidRDefault="000B2AB9" w:rsidP="009B2919">
            <w:pPr>
              <w:pStyle w:val="BodyText"/>
            </w:pPr>
          </w:p>
        </w:tc>
        <w:tc>
          <w:tcPr>
            <w:tcW w:w="1470" w:type="dxa"/>
            <w:gridSpan w:val="2"/>
            <w:vAlign w:val="bottom"/>
          </w:tcPr>
          <w:p w:rsidR="000B2AB9" w:rsidRDefault="000B2AB9" w:rsidP="009B2919">
            <w:pPr>
              <w:pStyle w:val="BodyText"/>
            </w:pPr>
          </w:p>
        </w:tc>
        <w:tc>
          <w:tcPr>
            <w:tcW w:w="3974" w:type="dxa"/>
            <w:gridSpan w:val="10"/>
            <w:vAlign w:val="bottom"/>
          </w:tcPr>
          <w:p w:rsidR="000B2AB9" w:rsidRDefault="000B2AB9" w:rsidP="00FA3D51">
            <w:pPr>
              <w:pStyle w:val="BodyText"/>
            </w:pPr>
          </w:p>
        </w:tc>
      </w:tr>
      <w:tr w:rsidR="000B2AB9" w:rsidRPr="004C5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283" w:type="dxa"/>
            <w:gridSpan w:val="23"/>
            <w:vAlign w:val="bottom"/>
          </w:tcPr>
          <w:p w:rsidR="009B2919" w:rsidRDefault="009B2919" w:rsidP="00692621">
            <w:pPr>
              <w:pStyle w:val="BodyText"/>
            </w:pPr>
          </w:p>
          <w:p w:rsidR="009B2919" w:rsidRDefault="009B2919" w:rsidP="00692621">
            <w:pPr>
              <w:pStyle w:val="BodyText"/>
            </w:pPr>
          </w:p>
          <w:p w:rsidR="009B2919" w:rsidRDefault="009B2919" w:rsidP="00692621">
            <w:pPr>
              <w:pStyle w:val="BodyText"/>
            </w:pPr>
          </w:p>
          <w:p w:rsidR="000B2AB9" w:rsidRDefault="009B2919" w:rsidP="009B2919">
            <w:pPr>
              <w:pStyle w:val="BodyText"/>
            </w:pPr>
            <w:r>
              <w:t>Is there anything else you would like to add?</w:t>
            </w:r>
          </w:p>
        </w:tc>
      </w:tr>
      <w:tr w:rsidR="000B2AB9" w:rsidRPr="004C56F0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10283" w:type="dxa"/>
            <w:gridSpan w:val="23"/>
          </w:tcPr>
          <w:p w:rsidR="000B2AB9" w:rsidRDefault="000B2AB9" w:rsidP="000A30FF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B2AB9" w:rsidRPr="004C5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283" w:type="dxa"/>
            <w:gridSpan w:val="23"/>
            <w:vAlign w:val="center"/>
          </w:tcPr>
          <w:p w:rsidR="009B2919" w:rsidRPr="009B2919" w:rsidRDefault="009B2919" w:rsidP="009B2919">
            <w:r>
              <w:t>Thank you for your time and assistance.</w:t>
            </w:r>
          </w:p>
        </w:tc>
      </w:tr>
    </w:tbl>
    <w:p w:rsidR="005F6E87" w:rsidRPr="004E34C6" w:rsidRDefault="005F6E87" w:rsidP="004E34C6"/>
    <w:sectPr w:rsidR="005F6E87" w:rsidRPr="004E34C6" w:rsidSect="001A69D9">
      <w:head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A7" w:rsidRDefault="00A400A7">
      <w:r>
        <w:separator/>
      </w:r>
    </w:p>
  </w:endnote>
  <w:endnote w:type="continuationSeparator" w:id="0">
    <w:p w:rsidR="00A400A7" w:rsidRDefault="00A4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A7" w:rsidRDefault="00A400A7">
      <w:r>
        <w:separator/>
      </w:r>
    </w:p>
  </w:footnote>
  <w:footnote w:type="continuationSeparator" w:id="0">
    <w:p w:rsidR="00A400A7" w:rsidRDefault="00A4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A49" w:rsidRDefault="00B47A49" w:rsidP="00B47A49">
    <w:pPr>
      <w:pStyle w:val="Heading1"/>
      <w:tabs>
        <w:tab w:val="clear" w:pos="7185"/>
        <w:tab w:val="left" w:pos="7470"/>
      </w:tabs>
      <w:jc w:val="left"/>
    </w:pPr>
    <w:r w:rsidRPr="00B47A49">
      <w:rPr>
        <w:rStyle w:val="Heading2Char"/>
        <w:color w:val="auto"/>
      </w:rPr>
      <w:t>Telephone Reference Check</w:t>
    </w:r>
  </w:p>
  <w:p w:rsidR="00B47A49" w:rsidRPr="00B47A49" w:rsidRDefault="00B47A49" w:rsidP="00B47A49">
    <w:pPr>
      <w:pStyle w:val="BodyText"/>
    </w:pPr>
    <w:r>
      <w:t xml:space="preserve">Page </w:t>
    </w: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 PAGE </w:instrText>
    </w:r>
    <w:r>
      <w:rPr>
        <w:rStyle w:val="PageNumber"/>
        <w:szCs w:val="24"/>
      </w:rPr>
      <w:fldChar w:fldCharType="separate"/>
    </w:r>
    <w:r w:rsidR="00051E7B"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35"/>
    <w:rsid w:val="000071F7"/>
    <w:rsid w:val="0001529A"/>
    <w:rsid w:val="0002375D"/>
    <w:rsid w:val="0002798A"/>
    <w:rsid w:val="00051E7B"/>
    <w:rsid w:val="00067C86"/>
    <w:rsid w:val="00083002"/>
    <w:rsid w:val="00087B85"/>
    <w:rsid w:val="000A01F1"/>
    <w:rsid w:val="000A30FF"/>
    <w:rsid w:val="000A3642"/>
    <w:rsid w:val="000B2AB9"/>
    <w:rsid w:val="000C1163"/>
    <w:rsid w:val="000C5D41"/>
    <w:rsid w:val="000D2539"/>
    <w:rsid w:val="000F2DF4"/>
    <w:rsid w:val="000F6783"/>
    <w:rsid w:val="00120C95"/>
    <w:rsid w:val="00133AF5"/>
    <w:rsid w:val="00140554"/>
    <w:rsid w:val="0014663E"/>
    <w:rsid w:val="00180664"/>
    <w:rsid w:val="001A69D9"/>
    <w:rsid w:val="00231807"/>
    <w:rsid w:val="00250014"/>
    <w:rsid w:val="00275BB5"/>
    <w:rsid w:val="00286F6A"/>
    <w:rsid w:val="00291C8C"/>
    <w:rsid w:val="002A1ECE"/>
    <w:rsid w:val="002A2510"/>
    <w:rsid w:val="002B4D1D"/>
    <w:rsid w:val="002C10B1"/>
    <w:rsid w:val="002D222A"/>
    <w:rsid w:val="003076FD"/>
    <w:rsid w:val="00317005"/>
    <w:rsid w:val="00335259"/>
    <w:rsid w:val="00342FE0"/>
    <w:rsid w:val="00374087"/>
    <w:rsid w:val="003929F1"/>
    <w:rsid w:val="003A1B63"/>
    <w:rsid w:val="003A41A1"/>
    <w:rsid w:val="003B2326"/>
    <w:rsid w:val="003E4B4A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56F0"/>
    <w:rsid w:val="004D48D1"/>
    <w:rsid w:val="004E34C6"/>
    <w:rsid w:val="004F62AD"/>
    <w:rsid w:val="00501AE8"/>
    <w:rsid w:val="00504B65"/>
    <w:rsid w:val="005114CE"/>
    <w:rsid w:val="0052122B"/>
    <w:rsid w:val="00555363"/>
    <w:rsid w:val="005557F6"/>
    <w:rsid w:val="00563778"/>
    <w:rsid w:val="00584504"/>
    <w:rsid w:val="00587281"/>
    <w:rsid w:val="00595362"/>
    <w:rsid w:val="005A7FB4"/>
    <w:rsid w:val="005B4AE2"/>
    <w:rsid w:val="005B6BCD"/>
    <w:rsid w:val="005E63CC"/>
    <w:rsid w:val="005F6E87"/>
    <w:rsid w:val="00613129"/>
    <w:rsid w:val="00614EC1"/>
    <w:rsid w:val="00617C65"/>
    <w:rsid w:val="00652B9F"/>
    <w:rsid w:val="00692621"/>
    <w:rsid w:val="00695AD2"/>
    <w:rsid w:val="006D2635"/>
    <w:rsid w:val="006D779C"/>
    <w:rsid w:val="006E2D7A"/>
    <w:rsid w:val="006E4F63"/>
    <w:rsid w:val="006E729E"/>
    <w:rsid w:val="007320E2"/>
    <w:rsid w:val="00735EBE"/>
    <w:rsid w:val="0075425B"/>
    <w:rsid w:val="007602AC"/>
    <w:rsid w:val="00774B67"/>
    <w:rsid w:val="00793AC6"/>
    <w:rsid w:val="007A71DE"/>
    <w:rsid w:val="007B199B"/>
    <w:rsid w:val="007B6119"/>
    <w:rsid w:val="007E2A15"/>
    <w:rsid w:val="007E56C4"/>
    <w:rsid w:val="007E6A5D"/>
    <w:rsid w:val="008107D6"/>
    <w:rsid w:val="008304B1"/>
    <w:rsid w:val="00841645"/>
    <w:rsid w:val="00852EC6"/>
    <w:rsid w:val="00876CAD"/>
    <w:rsid w:val="0088782D"/>
    <w:rsid w:val="008A6CB9"/>
    <w:rsid w:val="008B7081"/>
    <w:rsid w:val="008F3623"/>
    <w:rsid w:val="008F51D0"/>
    <w:rsid w:val="009020F5"/>
    <w:rsid w:val="00902964"/>
    <w:rsid w:val="009204EB"/>
    <w:rsid w:val="0094790F"/>
    <w:rsid w:val="00952180"/>
    <w:rsid w:val="00966B90"/>
    <w:rsid w:val="009735D1"/>
    <w:rsid w:val="009737B7"/>
    <w:rsid w:val="009802C4"/>
    <w:rsid w:val="00981E81"/>
    <w:rsid w:val="00985B99"/>
    <w:rsid w:val="009976D9"/>
    <w:rsid w:val="00997A3E"/>
    <w:rsid w:val="009A3AB1"/>
    <w:rsid w:val="009A4EA3"/>
    <w:rsid w:val="009A527A"/>
    <w:rsid w:val="009A55DC"/>
    <w:rsid w:val="009B2919"/>
    <w:rsid w:val="009C220D"/>
    <w:rsid w:val="00A211B2"/>
    <w:rsid w:val="00A2727E"/>
    <w:rsid w:val="00A35524"/>
    <w:rsid w:val="00A400A7"/>
    <w:rsid w:val="00A43A90"/>
    <w:rsid w:val="00A74F99"/>
    <w:rsid w:val="00A80157"/>
    <w:rsid w:val="00A821BC"/>
    <w:rsid w:val="00A82BA3"/>
    <w:rsid w:val="00A94ACC"/>
    <w:rsid w:val="00AE2910"/>
    <w:rsid w:val="00AE6FA4"/>
    <w:rsid w:val="00AF16BA"/>
    <w:rsid w:val="00B03907"/>
    <w:rsid w:val="00B11811"/>
    <w:rsid w:val="00B120BE"/>
    <w:rsid w:val="00B311E1"/>
    <w:rsid w:val="00B348C0"/>
    <w:rsid w:val="00B4735C"/>
    <w:rsid w:val="00B47A49"/>
    <w:rsid w:val="00B758F4"/>
    <w:rsid w:val="00B80AC5"/>
    <w:rsid w:val="00B90EC2"/>
    <w:rsid w:val="00BA268F"/>
    <w:rsid w:val="00C056CD"/>
    <w:rsid w:val="00C079CA"/>
    <w:rsid w:val="00C6757F"/>
    <w:rsid w:val="00C67741"/>
    <w:rsid w:val="00C74647"/>
    <w:rsid w:val="00C76039"/>
    <w:rsid w:val="00C76480"/>
    <w:rsid w:val="00C80AD2"/>
    <w:rsid w:val="00C819CA"/>
    <w:rsid w:val="00C92FD6"/>
    <w:rsid w:val="00CD6D14"/>
    <w:rsid w:val="00D04709"/>
    <w:rsid w:val="00D14E73"/>
    <w:rsid w:val="00D6155E"/>
    <w:rsid w:val="00D76444"/>
    <w:rsid w:val="00DA7FBE"/>
    <w:rsid w:val="00DC47A2"/>
    <w:rsid w:val="00DE1551"/>
    <w:rsid w:val="00DE7FB7"/>
    <w:rsid w:val="00E00135"/>
    <w:rsid w:val="00E04D9F"/>
    <w:rsid w:val="00E17CD0"/>
    <w:rsid w:val="00E20DDA"/>
    <w:rsid w:val="00E32A8B"/>
    <w:rsid w:val="00E36054"/>
    <w:rsid w:val="00E37E7B"/>
    <w:rsid w:val="00E46E04"/>
    <w:rsid w:val="00E87396"/>
    <w:rsid w:val="00EB478A"/>
    <w:rsid w:val="00EC42A3"/>
    <w:rsid w:val="00F01E12"/>
    <w:rsid w:val="00F024CE"/>
    <w:rsid w:val="00F228DA"/>
    <w:rsid w:val="00F83033"/>
    <w:rsid w:val="00F966AA"/>
    <w:rsid w:val="00FA3D51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D8686-2191-774F-BC8A-F3EF64F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0FF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47A49"/>
    <w:pPr>
      <w:tabs>
        <w:tab w:val="left" w:pos="7185"/>
      </w:tabs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B47A49"/>
    <w:pPr>
      <w:tabs>
        <w:tab w:val="left" w:pos="7185"/>
      </w:tabs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47A49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7A4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FA3D51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FA3D51"/>
    <w:pPr>
      <w:jc w:val="center"/>
    </w:pPr>
    <w:rPr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rsid w:val="00B47A4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47A49"/>
    <w:rPr>
      <w:rFonts w:ascii="Arial" w:hAnsi="Arial"/>
      <w:b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B4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nessee.edu/identity/graphics/utsig-horiz-large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ee47\Application%20Data\Microsoft\Templates\Telephone%20reference%20check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F48F-C5B3-7447-986A-19C196A9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Settings\hlee47\Application Data\Microsoft\Templates\Telephone reference check form.dot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2320</CharactersWithSpaces>
  <SharedDoc>false</SharedDoc>
  <HLinks>
    <vt:vector size="6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http://www.tennessee.edu/identity/graphics/utsig-horiz-large.jpg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Avice Liebl</dc:creator>
  <cp:keywords/>
  <dc:description/>
  <cp:lastModifiedBy>Hughes, Darren Scott</cp:lastModifiedBy>
  <cp:revision>2</cp:revision>
  <cp:lastPrinted>2008-06-26T15:26:00Z</cp:lastPrinted>
  <dcterms:created xsi:type="dcterms:W3CDTF">2019-01-10T18:30:00Z</dcterms:created>
  <dcterms:modified xsi:type="dcterms:W3CDTF">2019-01-10T18:30:00Z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TC060888641033</vt:lpwstr>
  </property>
</Properties>
</file>